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47A4" w:rsidP="005A7A8D">
      <w:pPr>
        <w:pStyle w:val="NormaleWeb"/>
        <w:spacing w:before="0" w:after="0"/>
        <w:jc w:val="center"/>
      </w:pPr>
      <w:r>
        <w:rPr>
          <w:b/>
          <w:bCs/>
        </w:rPr>
        <w:t>CONSENSO AL TRATTAMENTO DEI DATI PERSONALI</w:t>
      </w:r>
    </w:p>
    <w:p w:rsidR="00000000" w:rsidRDefault="006D47A4">
      <w:pPr>
        <w:pStyle w:val="NormaleWeb"/>
        <w:spacing w:after="0"/>
      </w:pPr>
      <w:r>
        <w:t xml:space="preserve">Il sottoscritto, </w:t>
      </w:r>
    </w:p>
    <w:p w:rsidR="00000000" w:rsidRDefault="006D47A4">
      <w:pPr>
        <w:pStyle w:val="NormaleWeb"/>
        <w:pBdr>
          <w:top w:val="single" w:sz="4" w:space="1" w:color="000080"/>
          <w:bottom w:val="single" w:sz="4" w:space="1" w:color="000080"/>
        </w:pBdr>
        <w:spacing w:after="0"/>
      </w:pPr>
      <w:r>
        <w:t>nato a il C.F.</w:t>
      </w:r>
    </w:p>
    <w:p w:rsidR="00000000" w:rsidRDefault="006D47A4">
      <w:pPr>
        <w:pStyle w:val="NormaleWeb"/>
        <w:pBdr>
          <w:bottom w:val="single" w:sz="4" w:space="1" w:color="000080"/>
        </w:pBdr>
        <w:spacing w:after="0"/>
      </w:pPr>
      <w:r>
        <w:t>residente in via n.</w:t>
      </w:r>
    </w:p>
    <w:p w:rsidR="00000000" w:rsidRDefault="006D47A4">
      <w:pPr>
        <w:pStyle w:val="NormaleWeb"/>
        <w:pBdr>
          <w:bottom w:val="single" w:sz="4" w:space="1" w:color="000080"/>
        </w:pBdr>
        <w:spacing w:after="0"/>
      </w:pPr>
      <w:r>
        <w:t xml:space="preserve">tel. </w:t>
      </w:r>
      <w:proofErr w:type="spellStart"/>
      <w:r>
        <w:t>Cell</w:t>
      </w:r>
      <w:proofErr w:type="spellEnd"/>
      <w:r>
        <w:t>. e-mail</w:t>
      </w:r>
    </w:p>
    <w:p w:rsidR="00000000" w:rsidRDefault="006D47A4">
      <w:pPr>
        <w:pStyle w:val="NormaleWeb"/>
        <w:spacing w:after="0"/>
      </w:pPr>
      <w:r>
        <w:t>nella sua qualità di genitore dello studente …............................................................ classe …..........................</w:t>
      </w:r>
      <w:r>
        <w:t>.</w:t>
      </w:r>
    </w:p>
    <w:p w:rsidR="00000000" w:rsidRDefault="006D47A4">
      <w:pPr>
        <w:pStyle w:val="NormaleWeb"/>
        <w:numPr>
          <w:ilvl w:val="0"/>
          <w:numId w:val="2"/>
        </w:numPr>
        <w:spacing w:after="280"/>
      </w:pPr>
      <w:r>
        <w:t xml:space="preserve">acquisite le informazioni fornite dal Titolare del trattamento ai sensi dell’art. 13, D. </w:t>
      </w:r>
      <w:proofErr w:type="spellStart"/>
      <w:r>
        <w:t>Lgs</w:t>
      </w:r>
      <w:proofErr w:type="spellEnd"/>
      <w:r>
        <w:t>. 30.06.2003, 196 (“Codice Privacy”) e dell’art. 13, Regolamento UE n. 2016/679 (“GDPR”);</w:t>
      </w:r>
    </w:p>
    <w:p w:rsidR="00000000" w:rsidRDefault="006D47A4" w:rsidP="005A7A8D">
      <w:pPr>
        <w:pStyle w:val="NormaleWeb"/>
        <w:numPr>
          <w:ilvl w:val="0"/>
          <w:numId w:val="2"/>
        </w:numPr>
        <w:spacing w:after="0"/>
      </w:pPr>
      <w:r>
        <w:t>informato altresì della possibilità di revocare il consenso al trattamen</w:t>
      </w:r>
      <w:r>
        <w:t>to dei dati personali in ogni momento con espressa comunicazione;</w:t>
      </w:r>
    </w:p>
    <w:p w:rsidR="00000000" w:rsidRDefault="006D47A4">
      <w:pPr>
        <w:pStyle w:val="NormaleWeb"/>
        <w:numPr>
          <w:ilvl w:val="0"/>
          <w:numId w:val="1"/>
        </w:numPr>
        <w:spacing w:after="280"/>
      </w:pPr>
      <w:r>
        <w:t xml:space="preserve">informato infine che i dati raccolti non verranno utilizzati per finalità diverse da quelle indicate nell’informativa e nel presente consenso, né a fini di </w:t>
      </w:r>
      <w:proofErr w:type="spellStart"/>
      <w:r>
        <w:t>profilazione</w:t>
      </w:r>
      <w:proofErr w:type="spellEnd"/>
      <w:r>
        <w:t>, né tantomeno verrann</w:t>
      </w:r>
      <w:r>
        <w:t>o ceduti a soggetti terzi;</w:t>
      </w:r>
    </w:p>
    <w:p w:rsidR="00000000" w:rsidRDefault="006D47A4">
      <w:pPr>
        <w:pStyle w:val="NormaleWeb"/>
        <w:spacing w:after="0"/>
      </w:pPr>
    </w:p>
    <w:p w:rsidR="00000000" w:rsidRDefault="006D47A4">
      <w:pPr>
        <w:pStyle w:val="NormaleWeb"/>
        <w:spacing w:after="0"/>
        <w:rPr>
          <w:b/>
          <w:bCs/>
        </w:rPr>
      </w:pPr>
      <w:r>
        <w:t>presta il consenso al trattamento dei dati personali e</w:t>
      </w:r>
    </w:p>
    <w:p w:rsidR="00000000" w:rsidRDefault="006D47A4">
      <w:pPr>
        <w:pStyle w:val="NormaleWeb"/>
        <w:spacing w:after="0"/>
        <w:jc w:val="center"/>
      </w:pPr>
      <w:r>
        <w:rPr>
          <w:b/>
          <w:bCs/>
        </w:rPr>
        <w:t>AUTORIZZA</w:t>
      </w:r>
    </w:p>
    <w:p w:rsidR="00000000" w:rsidRDefault="006D47A4">
      <w:pPr>
        <w:pStyle w:val="NormaleWeb"/>
        <w:spacing w:after="0"/>
      </w:pPr>
      <w:r>
        <w:t>ai sensi e per gli effetti degli artt. 23, Codice Privacy, nonché dell’art. 7, GDPR e manifesta l’intenzione libera, specifica, informata e inequivocabile di accet</w:t>
      </w:r>
      <w:r>
        <w:t>tare, con la sottoscrizione del presente consenso, il trattamento dei dati personali che riguardano il proprio figlio / la propria figlia per le seguenti finalità:</w:t>
      </w:r>
    </w:p>
    <w:p w:rsidR="00000000" w:rsidRDefault="006D47A4">
      <w:pPr>
        <w:pStyle w:val="NormaleWeb"/>
        <w:spacing w:after="0"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- Iscrizione del proprio figlio/a alla piattaforma digitale x </w:t>
      </w:r>
    </w:p>
    <w:p w:rsidR="00000000" w:rsidRDefault="006D47A4" w:rsidP="005A7A8D">
      <w:pPr>
        <w:pStyle w:val="NormaleWeb"/>
        <w:spacing w:after="0" w:line="360" w:lineRule="auto"/>
      </w:pPr>
      <w:r>
        <w:rPr>
          <w:b/>
          <w:bCs/>
          <w:color w:val="FF0000"/>
        </w:rPr>
        <w:t>- Uso dell'applicazione digi</w:t>
      </w:r>
      <w:r>
        <w:rPr>
          <w:b/>
          <w:bCs/>
          <w:color w:val="FF0000"/>
        </w:rPr>
        <w:t>tale y</w:t>
      </w:r>
    </w:p>
    <w:p w:rsidR="00000000" w:rsidRDefault="006D47A4">
      <w:pPr>
        <w:pStyle w:val="NormaleWeb"/>
        <w:pBdr>
          <w:bottom w:val="single" w:sz="4" w:space="1" w:color="000080"/>
        </w:pBdr>
        <w:spacing w:after="0"/>
      </w:pPr>
      <w:r>
        <w:t>Letto, confermato e sottoscritto.</w:t>
      </w:r>
    </w:p>
    <w:p w:rsidR="00000000" w:rsidRDefault="006D47A4">
      <w:pPr>
        <w:pStyle w:val="NormaleWeb"/>
        <w:pBdr>
          <w:bottom w:val="single" w:sz="4" w:space="1" w:color="000080"/>
        </w:pBdr>
        <w:spacing w:after="0"/>
      </w:pPr>
    </w:p>
    <w:p w:rsidR="00000000" w:rsidRDefault="006D47A4">
      <w:pPr>
        <w:pStyle w:val="NormaleWeb"/>
        <w:pBdr>
          <w:bottom w:val="single" w:sz="4" w:space="1" w:color="000080"/>
        </w:pBdr>
        <w:spacing w:after="0"/>
      </w:pPr>
      <w:r>
        <w:t xml:space="preserve">Li, Il Sottoscritto / La sottoscritta </w:t>
      </w:r>
    </w:p>
    <w:p w:rsidR="00000000" w:rsidRDefault="006D47A4">
      <w:pPr>
        <w:pStyle w:val="NormaleWeb"/>
        <w:pBdr>
          <w:bottom w:val="single" w:sz="4" w:space="1" w:color="000080"/>
        </w:pBdr>
        <w:spacing w:after="0"/>
      </w:pPr>
    </w:p>
    <w:p w:rsidR="00000000" w:rsidRDefault="006D47A4">
      <w:pPr>
        <w:pStyle w:val="NormaleWeb"/>
        <w:pBdr>
          <w:bottom w:val="single" w:sz="4" w:space="1" w:color="000080"/>
        </w:pBdr>
        <w:spacing w:after="0"/>
      </w:pPr>
    </w:p>
    <w:p w:rsidR="00000000" w:rsidRDefault="006D47A4">
      <w:pPr>
        <w:pStyle w:val="NormaleWeb"/>
        <w:pBdr>
          <w:bottom w:val="single" w:sz="4" w:space="1" w:color="000080"/>
        </w:pBdr>
        <w:spacing w:after="0"/>
      </w:pPr>
    </w:p>
    <w:p w:rsidR="006D47A4" w:rsidRDefault="006D47A4"/>
    <w:sectPr w:rsidR="006D47A4" w:rsidSect="005A7A8D">
      <w:pgSz w:w="11906" w:h="16838"/>
      <w:pgMar w:top="709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A7A8D"/>
    <w:rsid w:val="004526B5"/>
    <w:rsid w:val="00471F96"/>
    <w:rsid w:val="005A7A8D"/>
    <w:rsid w:val="006D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CONSENSO AL TRATTAMENTO DEI DATI PERSONALI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CONSENSO AL TRATTAMENTO DEI DATI PERSONALI</dc:title>
  <dc:creator>mari.salvo@tiscali.it</dc:creator>
  <cp:lastModifiedBy>Dipalma16</cp:lastModifiedBy>
  <cp:revision>2</cp:revision>
  <cp:lastPrinted>1601-01-01T00:00:00Z</cp:lastPrinted>
  <dcterms:created xsi:type="dcterms:W3CDTF">2020-03-06T08:48:00Z</dcterms:created>
  <dcterms:modified xsi:type="dcterms:W3CDTF">2020-03-06T08:48:00Z</dcterms:modified>
</cp:coreProperties>
</file>